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F5" w:rsidRDefault="005560D5">
      <w:pPr>
        <w:spacing w:after="21"/>
        <w:ind w:right="329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KENDRIYA VIDYALAYA NO.1 RAJNAGAR, HUBBALLI</w:t>
      </w:r>
    </w:p>
    <w:p w:rsidR="001C3EF5" w:rsidRPr="00F77DC1" w:rsidRDefault="005560D5" w:rsidP="00F77DC1">
      <w:pPr>
        <w:spacing w:after="149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</w:rPr>
        <w:t>APPOINTMENT OF CONTRACTUAL</w:t>
      </w:r>
      <w:r w:rsidR="00F77DC1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TEACHERS/</w:t>
      </w:r>
      <w:r w:rsidR="00F77DC1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</w:rPr>
        <w:t>Balvatikateachers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</w:rPr>
        <w:t>/</w:t>
      </w:r>
      <w:r w:rsidR="00F77DC1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</w:rPr>
        <w:t>COACH/</w:t>
      </w:r>
      <w:r w:rsidR="00F77DC1" w:rsidRPr="00F77DC1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="00F77DC1">
        <w:rPr>
          <w:rFonts w:ascii="Times New Roman" w:eastAsia="Times New Roman" w:hAnsi="Times New Roman" w:cs="Times New Roman"/>
          <w:b/>
          <w:color w:val="0000FF"/>
          <w:sz w:val="28"/>
        </w:rPr>
        <w:t>NURSE/ COUNSELLOR FOR THE SESSION 2024-2025</w:t>
      </w:r>
    </w:p>
    <w:p w:rsidR="001C3EF5" w:rsidRDefault="001C3EF5"/>
    <w:tbl>
      <w:tblPr>
        <w:tblStyle w:val="TableGrid"/>
        <w:tblpPr w:vertAnchor="page" w:horzAnchor="margin" w:tblpXSpec="center" w:tblpY="14896"/>
        <w:tblOverlap w:val="never"/>
        <w:tblW w:w="11433" w:type="dxa"/>
        <w:tblInd w:w="0" w:type="dxa"/>
        <w:tblCellMar>
          <w:top w:w="30" w:type="dxa"/>
          <w:left w:w="106" w:type="dxa"/>
          <w:right w:w="34" w:type="dxa"/>
        </w:tblCellMar>
        <w:tblLook w:val="04A0" w:firstRow="1" w:lastRow="0" w:firstColumn="1" w:lastColumn="0" w:noHBand="0" w:noVBand="1"/>
      </w:tblPr>
      <w:tblGrid>
        <w:gridCol w:w="720"/>
        <w:gridCol w:w="2432"/>
        <w:gridCol w:w="6212"/>
        <w:gridCol w:w="2069"/>
      </w:tblGrid>
      <w:tr w:rsidR="001C3EF5" w:rsidTr="00F77DC1">
        <w:trPr>
          <w:trHeight w:val="3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 w:rsidP="00F77DC1">
            <w:pPr>
              <w:spacing w:after="0" w:line="240" w:lineRule="auto"/>
              <w:ind w:right="5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 w:rsidP="00F77DC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Computer Instructor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 w:rsidP="00F77DC1">
            <w:pPr>
              <w:spacing w:after="5" w:line="240" w:lineRule="auto"/>
              <w:ind w:left="2" w:right="464"/>
              <w:jc w:val="center"/>
            </w:pPr>
            <w:r>
              <w:rPr>
                <w:rFonts w:ascii="Cambria" w:eastAsia="Cambria" w:hAnsi="Cambria" w:cs="Cambria"/>
              </w:rPr>
              <w:t xml:space="preserve">At-least 50 % marks in aggregate in any of the </w:t>
            </w:r>
            <w:r>
              <w:rPr>
                <w:rFonts w:ascii="Cambria" w:eastAsia="Cambria" w:hAnsi="Cambria" w:cs="Cambria"/>
              </w:rPr>
              <w:t>following; B.E or B. Tech. (Computer Science) / BCA / MCA / M.Sc.</w:t>
            </w:r>
          </w:p>
          <w:p w:rsidR="001C3EF5" w:rsidRDefault="005560D5" w:rsidP="00F77DC1">
            <w:pPr>
              <w:spacing w:after="0" w:line="240" w:lineRule="auto"/>
              <w:ind w:left="2"/>
              <w:jc w:val="center"/>
            </w:pPr>
            <w:r>
              <w:rPr>
                <w:rFonts w:ascii="Cambria" w:eastAsia="Cambria" w:hAnsi="Cambria" w:cs="Cambria"/>
              </w:rPr>
              <w:t>(Computer Science) / M.Sc. (Electronics with Computer Science</w:t>
            </w:r>
          </w:p>
          <w:p w:rsidR="001C3EF5" w:rsidRDefault="005560D5" w:rsidP="00F77DC1">
            <w:pPr>
              <w:spacing w:after="0" w:line="240" w:lineRule="auto"/>
              <w:ind w:left="2"/>
              <w:jc w:val="center"/>
            </w:pPr>
            <w:r>
              <w:rPr>
                <w:rFonts w:ascii="Cambria" w:eastAsia="Cambria" w:hAnsi="Cambria" w:cs="Cambria"/>
              </w:rPr>
              <w:t>Components) / M.Sc. (IT) / B.Sc. (Computer Science) OR Bachelor/Master degree in any Science Subject / Mathematics from a recogn</w:t>
            </w:r>
            <w:r>
              <w:rPr>
                <w:rFonts w:ascii="Cambria" w:eastAsia="Cambria" w:hAnsi="Cambria" w:cs="Cambria"/>
              </w:rPr>
              <w:t>ized University with Post Graduate Diploma in Computer application form recognized University / institute OR Post Graduate degree in any subject with Post graduate Diploma in Computer application form recognized University / institute / ‘O’ Level from DOEA</w:t>
            </w:r>
            <w:r>
              <w:rPr>
                <w:rFonts w:ascii="Cambria" w:eastAsia="Cambria" w:hAnsi="Cambria" w:cs="Cambria"/>
              </w:rPr>
              <w:t>CC and Post Graduate degree in any subject with minimum ‘A’ level from DOEACC.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 w:rsidP="00F77DC1">
            <w:pPr>
              <w:spacing w:after="0" w:line="240" w:lineRule="auto"/>
              <w:ind w:left="1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Pay</w:t>
            </w:r>
          </w:p>
          <w:p w:rsidR="001C3EF5" w:rsidRDefault="005560D5" w:rsidP="00F77DC1">
            <w:pPr>
              <w:spacing w:after="0" w:line="240" w:lineRule="auto"/>
              <w:ind w:left="198" w:right="2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26250/</w:t>
            </w:r>
            <w:r>
              <w:rPr>
                <w:rFonts w:ascii="Times New Roman" w:eastAsia="Times New Roman" w:hAnsi="Times New Roman" w:cs="Times New Roman"/>
                <w:sz w:val="24"/>
              </w:rPr>
              <w:t>- for teaching classes VI onwards and Rs.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21250/</w:t>
            </w:r>
            <w:r>
              <w:rPr>
                <w:rFonts w:ascii="Times New Roman" w:eastAsia="Times New Roman" w:hAnsi="Times New Roman" w:cs="Times New Roman"/>
                <w:sz w:val="24"/>
              </w:rPr>
              <w:t>- for teaching classes III to V</w:t>
            </w:r>
          </w:p>
        </w:tc>
      </w:tr>
    </w:tbl>
    <w:tbl>
      <w:tblPr>
        <w:tblStyle w:val="TableGrid"/>
        <w:tblpPr w:vertAnchor="page" w:horzAnchor="margin" w:tblpXSpec="center" w:tblpY="2446"/>
        <w:tblOverlap w:val="never"/>
        <w:tblW w:w="11433" w:type="dxa"/>
        <w:tblInd w:w="0" w:type="dxa"/>
        <w:tblCellMar>
          <w:top w:w="16" w:type="dxa"/>
          <w:left w:w="104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432"/>
        <w:gridCol w:w="6212"/>
        <w:gridCol w:w="2069"/>
      </w:tblGrid>
      <w:tr w:rsidR="00F77DC1" w:rsidTr="00F77DC1">
        <w:trPr>
          <w:trHeight w:val="5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1" w:rsidRDefault="00F77DC1" w:rsidP="00F77DC1">
            <w:pPr>
              <w:spacing w:after="0" w:line="240" w:lineRule="auto"/>
              <w:ind w:right="28"/>
              <w:jc w:val="center"/>
            </w:pPr>
            <w:r>
              <w:rPr>
                <w:rFonts w:ascii="Cambria" w:eastAsia="Cambria" w:hAnsi="Cambria" w:cs="Cambria"/>
                <w:b/>
              </w:rPr>
              <w:t>Sl.</w:t>
            </w:r>
          </w:p>
          <w:p w:rsidR="00F77DC1" w:rsidRDefault="00F77DC1" w:rsidP="00F77DC1">
            <w:pPr>
              <w:spacing w:after="0" w:line="240" w:lineRule="auto"/>
              <w:ind w:left="93"/>
              <w:jc w:val="center"/>
            </w:pPr>
            <w:r>
              <w:rPr>
                <w:rFonts w:ascii="Cambria" w:eastAsia="Cambria" w:hAnsi="Cambria" w:cs="Cambria"/>
                <w:b/>
              </w:rPr>
              <w:t>No.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left="112"/>
              <w:jc w:val="center"/>
            </w:pPr>
            <w:r>
              <w:rPr>
                <w:rFonts w:ascii="Cambria" w:eastAsia="Cambria" w:hAnsi="Cambria" w:cs="Cambria"/>
                <w:b/>
              </w:rPr>
              <w:t>NAME OF THE POST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right="11"/>
              <w:jc w:val="center"/>
            </w:pPr>
            <w:r>
              <w:rPr>
                <w:rFonts w:ascii="Cambria" w:eastAsia="Cambria" w:hAnsi="Cambria" w:cs="Cambria"/>
                <w:b/>
              </w:rPr>
              <w:t>QUALIFICATION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left="79"/>
              <w:jc w:val="center"/>
            </w:pPr>
            <w:r>
              <w:rPr>
                <w:rFonts w:ascii="Cambria" w:eastAsia="Cambria" w:hAnsi="Cambria" w:cs="Cambria"/>
                <w:b/>
              </w:rPr>
              <w:t>REMUNERATION</w:t>
            </w:r>
          </w:p>
        </w:tc>
      </w:tr>
      <w:tr w:rsidR="00F77DC1" w:rsidTr="00F77DC1">
        <w:trPr>
          <w:trHeight w:val="2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right="28"/>
              <w:jc w:val="center"/>
            </w:pPr>
            <w:r>
              <w:rPr>
                <w:rFonts w:ascii="Cambria" w:eastAsia="Cambria" w:hAnsi="Cambria" w:cs="Cambria"/>
                <w:b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PGT *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(Physics, Chemistry,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Biology, </w:t>
            </w:r>
            <w:proofErr w:type="spellStart"/>
            <w:r>
              <w:rPr>
                <w:rFonts w:ascii="Cambria" w:eastAsia="Cambria" w:hAnsi="Cambria" w:cs="Cambria"/>
              </w:rPr>
              <w:t>Maths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Computer Science,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English, and Hindi,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Commerce, Business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Studies, Economics)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1" w:rsidRDefault="00F77DC1" w:rsidP="00F77DC1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Essential</w:t>
            </w:r>
          </w:p>
          <w:p w:rsidR="00F77DC1" w:rsidRDefault="00F77DC1" w:rsidP="00F77DC1">
            <w:pPr>
              <w:numPr>
                <w:ilvl w:val="0"/>
                <w:numId w:val="1"/>
              </w:numPr>
              <w:spacing w:after="0" w:line="240" w:lineRule="auto"/>
              <w:ind w:hanging="718"/>
              <w:jc w:val="center"/>
            </w:pPr>
            <w:r>
              <w:rPr>
                <w:rFonts w:ascii="Cambria" w:eastAsia="Cambria" w:hAnsi="Cambria" w:cs="Cambria"/>
              </w:rPr>
              <w:t>Post Graduate or Equivalent Degree in the concerned</w:t>
            </w:r>
          </w:p>
          <w:p w:rsidR="00F77DC1" w:rsidRDefault="00F77DC1" w:rsidP="00F77DC1">
            <w:pPr>
              <w:spacing w:after="0" w:line="240" w:lineRule="auto"/>
              <w:ind w:left="3"/>
              <w:jc w:val="center"/>
            </w:pPr>
            <w:r>
              <w:rPr>
                <w:rFonts w:ascii="Cambria" w:eastAsia="Cambria" w:hAnsi="Cambria" w:cs="Cambria"/>
              </w:rPr>
              <w:t>Subject with at least 50% marks from any recognized</w:t>
            </w:r>
          </w:p>
          <w:p w:rsidR="00F77DC1" w:rsidRDefault="00F77DC1" w:rsidP="00F77DC1">
            <w:pPr>
              <w:spacing w:after="0" w:line="243" w:lineRule="auto"/>
              <w:ind w:left="3" w:right="4141"/>
              <w:jc w:val="center"/>
            </w:pPr>
            <w:r>
              <w:rPr>
                <w:rFonts w:ascii="Cambria" w:eastAsia="Cambria" w:hAnsi="Cambria" w:cs="Cambria"/>
              </w:rPr>
              <w:t>University/ Institute</w:t>
            </w:r>
          </w:p>
          <w:p w:rsidR="00F77DC1" w:rsidRDefault="00F77DC1" w:rsidP="00F77DC1">
            <w:pPr>
              <w:numPr>
                <w:ilvl w:val="0"/>
                <w:numId w:val="1"/>
              </w:numPr>
              <w:spacing w:after="0" w:line="240" w:lineRule="auto"/>
              <w:ind w:hanging="718"/>
              <w:jc w:val="center"/>
            </w:pPr>
            <w:r>
              <w:rPr>
                <w:rFonts w:ascii="Cambria" w:eastAsia="Cambria" w:hAnsi="Cambria" w:cs="Cambria"/>
              </w:rPr>
              <w:t>Proficiency in teaching in Hindi and English.</w:t>
            </w:r>
          </w:p>
          <w:p w:rsidR="00F77DC1" w:rsidRDefault="00F77DC1" w:rsidP="00F77DC1">
            <w:pPr>
              <w:numPr>
                <w:ilvl w:val="0"/>
                <w:numId w:val="1"/>
              </w:numPr>
              <w:spacing w:after="0" w:line="240" w:lineRule="auto"/>
              <w:ind w:hanging="718"/>
              <w:jc w:val="center"/>
            </w:pPr>
            <w:r>
              <w:rPr>
                <w:rFonts w:ascii="Cambria" w:eastAsia="Cambria" w:hAnsi="Cambria" w:cs="Cambria"/>
              </w:rPr>
              <w:t>B.Ed. or Equivalent Degree from Recognized University.</w:t>
            </w:r>
          </w:p>
          <w:p w:rsidR="00F77DC1" w:rsidRDefault="00F77DC1" w:rsidP="00F77DC1">
            <w:pPr>
              <w:spacing w:after="0" w:line="240" w:lineRule="auto"/>
              <w:ind w:left="3"/>
              <w:jc w:val="center"/>
            </w:pPr>
            <w:r>
              <w:rPr>
                <w:rFonts w:ascii="Cambria" w:eastAsia="Cambria" w:hAnsi="Cambria" w:cs="Cambria"/>
                <w:b/>
              </w:rPr>
              <w:t>Desirable:</w:t>
            </w:r>
            <w:bookmarkStart w:id="0" w:name="_GoBack"/>
            <w:bookmarkEnd w:id="0"/>
          </w:p>
          <w:p w:rsidR="00F77DC1" w:rsidRDefault="00F77DC1" w:rsidP="00F77DC1">
            <w:pPr>
              <w:spacing w:after="0" w:line="240" w:lineRule="auto"/>
              <w:ind w:left="3"/>
              <w:jc w:val="center"/>
            </w:pPr>
            <w:r>
              <w:rPr>
                <w:rFonts w:ascii="Cambria" w:eastAsia="Cambria" w:hAnsi="Cambria" w:cs="Cambria"/>
              </w:rPr>
              <w:t>Knowledge of Computer Applications.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1" w:rsidRDefault="00F77DC1" w:rsidP="00F77DC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Consolidated amount of Rs. 27,500/- per months</w:t>
            </w:r>
          </w:p>
        </w:tc>
      </w:tr>
      <w:tr w:rsidR="00F77DC1" w:rsidTr="00F77DC1">
        <w:trPr>
          <w:trHeight w:val="909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right="3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TGT*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(Science, Social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 xml:space="preserve">Studies, </w:t>
            </w:r>
            <w:proofErr w:type="spellStart"/>
            <w:r>
              <w:rPr>
                <w:rFonts w:ascii="Cambria" w:eastAsia="Cambria" w:hAnsi="Cambria" w:cs="Cambria"/>
              </w:rPr>
              <w:t>Maths</w:t>
            </w:r>
            <w:proofErr w:type="spellEnd"/>
            <w:r>
              <w:rPr>
                <w:rFonts w:ascii="Cambria" w:eastAsia="Cambria" w:hAnsi="Cambria" w:cs="Cambria"/>
              </w:rPr>
              <w:t>, Hindi,</w:t>
            </w:r>
          </w:p>
          <w:p w:rsidR="00F77DC1" w:rsidRDefault="00F77DC1" w:rsidP="00F77DC1">
            <w:pPr>
              <w:spacing w:after="0" w:line="240" w:lineRule="auto"/>
              <w:ind w:left="4"/>
              <w:jc w:val="center"/>
            </w:pPr>
            <w:r>
              <w:rPr>
                <w:rFonts w:ascii="Cambria" w:eastAsia="Cambria" w:hAnsi="Cambria" w:cs="Cambria"/>
              </w:rPr>
              <w:t>English, Sanskrit)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C1" w:rsidRDefault="00F77DC1" w:rsidP="00F77DC1">
            <w:pPr>
              <w:spacing w:after="0" w:line="240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Essential</w:t>
            </w:r>
          </w:p>
          <w:p w:rsidR="00F77DC1" w:rsidRDefault="00F77DC1" w:rsidP="00F77DC1">
            <w:pPr>
              <w:spacing w:after="5" w:line="249" w:lineRule="auto"/>
              <w:ind w:left="255" w:right="1" w:hanging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4"/>
              </w:rPr>
              <w:t>Four Years Integrated Degree Course of Regional College of Education of NCERT in the concerned subject with at least 50% marks in aggregate.</w:t>
            </w:r>
          </w:p>
          <w:p w:rsidR="00F77DC1" w:rsidRDefault="00F77DC1" w:rsidP="00F77DC1">
            <w:pPr>
              <w:spacing w:after="0" w:line="240" w:lineRule="auto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OR</w:t>
            </w:r>
          </w:p>
          <w:p w:rsidR="00F77DC1" w:rsidRDefault="00F77DC1" w:rsidP="00F77DC1">
            <w:pPr>
              <w:spacing w:after="26" w:line="24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Bachelor’s Degree with at least 50% marks in the concerned subjects/ combination of subjects and in aggregate. The electives subjects and Languages in the combination of subjects 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under :</w:t>
            </w:r>
            <w:proofErr w:type="gramEnd"/>
          </w:p>
          <w:p w:rsidR="00F77DC1" w:rsidRDefault="00F77DC1" w:rsidP="00F77DC1">
            <w:pPr>
              <w:numPr>
                <w:ilvl w:val="0"/>
                <w:numId w:val="2"/>
              </w:numPr>
              <w:spacing w:after="0" w:line="248" w:lineRule="auto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 TGT (‘Sanskrit): Sanskrit as a subject in all the three years.</w:t>
            </w:r>
          </w:p>
          <w:p w:rsidR="00F77DC1" w:rsidRDefault="00F77DC1" w:rsidP="00F77DC1">
            <w:pPr>
              <w:numPr>
                <w:ilvl w:val="0"/>
                <w:numId w:val="2"/>
              </w:numPr>
              <w:spacing w:after="0" w:line="240" w:lineRule="auto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 TGT (Hindi): Hindi as a subject in all the three years.</w:t>
            </w:r>
          </w:p>
          <w:p w:rsidR="00F77DC1" w:rsidRDefault="00F77DC1" w:rsidP="00F77DC1">
            <w:pPr>
              <w:numPr>
                <w:ilvl w:val="0"/>
                <w:numId w:val="2"/>
              </w:numPr>
              <w:spacing w:after="0" w:line="249" w:lineRule="auto"/>
              <w:ind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 TGT (English): English as a subject in all the three years.</w:t>
            </w:r>
          </w:p>
          <w:p w:rsidR="00F77DC1" w:rsidRDefault="00F77DC1" w:rsidP="00F77DC1">
            <w:pPr>
              <w:numPr>
                <w:ilvl w:val="0"/>
                <w:numId w:val="3"/>
              </w:numPr>
              <w:spacing w:after="5" w:line="248" w:lineRule="auto"/>
              <w:ind w:hanging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 TGT (Social Science) Any two of the following: </w:t>
            </w:r>
            <w:r>
              <w:rPr>
                <w:rFonts w:ascii="Times New Roman" w:eastAsia="Times New Roman" w:hAnsi="Times New Roman" w:cs="Times New Roman"/>
                <w:sz w:val="24"/>
              </w:rPr>
              <w:t>History, Geography, Economics and Pol. Science of which one must be either History or Geography.</w:t>
            </w:r>
          </w:p>
          <w:p w:rsidR="00F77DC1" w:rsidRDefault="00F77DC1" w:rsidP="00F77DC1">
            <w:pPr>
              <w:numPr>
                <w:ilvl w:val="0"/>
                <w:numId w:val="3"/>
              </w:numPr>
              <w:spacing w:after="0" w:line="249" w:lineRule="auto"/>
              <w:ind w:hanging="3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 TGT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Bachelor Degree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with any two of the following subjects: Physics, Chemistry,</w:t>
            </w:r>
          </w:p>
          <w:p w:rsidR="00F77DC1" w:rsidRDefault="00F77DC1" w:rsidP="00F77DC1">
            <w:pPr>
              <w:spacing w:after="0" w:line="240" w:lineRule="auto"/>
              <w:ind w:left="3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Electronics, Computer Science, Statistics.</w:t>
            </w:r>
          </w:p>
          <w:p w:rsidR="00F77DC1" w:rsidRDefault="00F77DC1" w:rsidP="00F77DC1">
            <w:pPr>
              <w:spacing w:after="194" w:line="256" w:lineRule="auto"/>
              <w:ind w:left="75" w:hanging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(iii)For TGT (Science)- Botany, Zoology and Chemistry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(a) Proficiency in Teaching Hindi and English Medium.</w:t>
            </w:r>
          </w:p>
          <w:p w:rsidR="00F77DC1" w:rsidRDefault="00F77DC1" w:rsidP="00F77DC1">
            <w:pPr>
              <w:numPr>
                <w:ilvl w:val="0"/>
                <w:numId w:val="4"/>
              </w:numPr>
              <w:spacing w:after="270" w:line="240" w:lineRule="auto"/>
              <w:ind w:hanging="358"/>
              <w:jc w:val="center"/>
            </w:pPr>
            <w:r>
              <w:rPr>
                <w:rFonts w:ascii="Cambria" w:eastAsia="Cambria" w:hAnsi="Cambria" w:cs="Cambria"/>
                <w:b/>
              </w:rPr>
              <w:t>B.Ed. or Equivalent Degree from Recognized University.</w:t>
            </w:r>
          </w:p>
          <w:p w:rsidR="00F77DC1" w:rsidRDefault="00F77DC1" w:rsidP="00F77DC1">
            <w:pPr>
              <w:numPr>
                <w:ilvl w:val="0"/>
                <w:numId w:val="4"/>
              </w:numPr>
              <w:spacing w:after="278" w:line="251" w:lineRule="auto"/>
              <w:ind w:hanging="3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Pass in the Central Teacher Eligibility Test (CTET), conducted by CBSE in accordance with the Guidelines framed by the NCTE for the purpose is mandatory for all the above posts</w:t>
            </w:r>
          </w:p>
          <w:p w:rsidR="00F77DC1" w:rsidRDefault="00F77DC1" w:rsidP="00F77DC1">
            <w:pPr>
              <w:spacing w:after="0" w:line="240" w:lineRule="auto"/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Desirable :</w:t>
            </w:r>
            <w:r>
              <w:rPr>
                <w:rFonts w:ascii="Times New Roman" w:eastAsia="Times New Roman" w:hAnsi="Times New Roman" w:cs="Times New Roman"/>
                <w:sz w:val="24"/>
              </w:rPr>
              <w:t>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of Computer Applications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DC1" w:rsidRDefault="00F77DC1" w:rsidP="00F77DC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Consolidated amount of Rs. 26,250/- per months</w:t>
            </w:r>
          </w:p>
        </w:tc>
      </w:tr>
    </w:tbl>
    <w:p w:rsidR="001C3EF5" w:rsidRDefault="005560D5" w:rsidP="00F77DC1">
      <w:pPr>
        <w:spacing w:after="148" w:line="291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WALK- IN- INTERVIEW</w:t>
      </w:r>
      <w:r w:rsidR="00ED76FC"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>:</w:t>
      </w:r>
      <w:r>
        <w:rPr>
          <w:rFonts w:ascii="Times New Roman" w:eastAsia="Times New Roman" w:hAnsi="Times New Roman" w:cs="Times New Roman"/>
          <w:b/>
          <w:color w:val="0000FF"/>
          <w:sz w:val="2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u w:val="single" w:color="0000FF"/>
        </w:rPr>
        <w:t>ELIGIBILITY CRITERIA</w:t>
      </w:r>
    </w:p>
    <w:tbl>
      <w:tblPr>
        <w:tblStyle w:val="TableGrid"/>
        <w:tblpPr w:vertAnchor="page" w:horzAnchor="page" w:tblpY="667"/>
        <w:tblOverlap w:val="never"/>
        <w:tblW w:w="12145" w:type="dxa"/>
        <w:tblInd w:w="0" w:type="dxa"/>
        <w:tblCellMar>
          <w:top w:w="7" w:type="dxa"/>
          <w:left w:w="104" w:type="dxa"/>
          <w:right w:w="36" w:type="dxa"/>
        </w:tblCellMar>
        <w:tblLook w:val="04A0" w:firstRow="1" w:lastRow="0" w:firstColumn="1" w:lastColumn="0" w:noHBand="0" w:noVBand="1"/>
      </w:tblPr>
      <w:tblGrid>
        <w:gridCol w:w="1075"/>
        <w:gridCol w:w="2077"/>
        <w:gridCol w:w="6212"/>
        <w:gridCol w:w="2781"/>
      </w:tblGrid>
      <w:tr w:rsidR="001C3EF5" w:rsidTr="00A701FE">
        <w:trPr>
          <w:trHeight w:val="286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57"/>
              <w:jc w:val="center"/>
            </w:pPr>
            <w:r>
              <w:lastRenderedPageBreak/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proofErr w:type="spellStart"/>
            <w:r>
              <w:t>Balavatika</w:t>
            </w:r>
            <w:proofErr w:type="spellEnd"/>
            <w:r>
              <w:t xml:space="preserve"> Teachers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1C3EF5">
            <w:pPr>
              <w:spacing w:after="0" w:line="240" w:lineRule="auto"/>
              <w:ind w:right="2"/>
              <w:jc w:val="both"/>
              <w:rPr>
                <w:rFonts w:ascii="Cambria" w:eastAsia="Cambria" w:hAnsi="Cambria" w:cs="Cambria"/>
              </w:rPr>
            </w:pPr>
          </w:p>
          <w:p w:rsidR="001C3EF5" w:rsidRDefault="005560D5">
            <w:pPr>
              <w:spacing w:after="0" w:line="240" w:lineRule="auto"/>
              <w:ind w:right="2"/>
              <w:jc w:val="both"/>
              <w:rPr>
                <w:rFonts w:ascii="Cambria" w:eastAsia="Cambria" w:hAnsi="Cambria" w:cs="Cambria"/>
              </w:rPr>
            </w:pPr>
            <w:r>
              <w:rPr>
                <w:rFonts w:eastAsia="Cambria" w:hAnsi="Cambria" w:cs="Cambria"/>
              </w:rPr>
              <w:t xml:space="preserve">02 ECCE trained </w:t>
            </w:r>
            <w:proofErr w:type="spellStart"/>
            <w:r>
              <w:rPr>
                <w:rFonts w:eastAsia="Cambria" w:hAnsi="Cambria" w:cs="Cambria"/>
              </w:rPr>
              <w:t>Balvatika</w:t>
            </w:r>
            <w:proofErr w:type="spellEnd"/>
            <w:r>
              <w:rPr>
                <w:rFonts w:eastAsia="Cambria" w:hAnsi="Cambria" w:cs="Cambria"/>
              </w:rPr>
              <w:t xml:space="preserve"> Teachers shall be engaged on contractual basis.</w:t>
            </w:r>
            <w:r>
              <w:rPr>
                <w:rFonts w:eastAsia="Cambria" w:hAnsi="Cambria" w:cs="Cambria"/>
              </w:rPr>
              <w:cr/>
            </w:r>
          </w:p>
          <w:p w:rsidR="001C3EF5" w:rsidRDefault="005560D5">
            <w:pPr>
              <w:spacing w:after="0" w:line="240" w:lineRule="auto"/>
              <w:ind w:left="3" w:right="2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eastAsia="Cambria" w:hAnsi="Cambria" w:cs="Cambria"/>
              </w:rPr>
              <w:t>i</w:t>
            </w:r>
            <w:proofErr w:type="spellEnd"/>
            <w:r>
              <w:rPr>
                <w:rFonts w:eastAsia="Cambria" w:hAnsi="Cambria" w:cs="Cambria"/>
              </w:rPr>
              <w:t xml:space="preserve">) Senior Secondary class (Class XII or its equivalent) from a </w:t>
            </w:r>
            <w:proofErr w:type="spellStart"/>
            <w:r>
              <w:rPr>
                <w:rFonts w:eastAsia="Cambria" w:hAnsi="Cambria" w:cs="Cambria"/>
              </w:rPr>
              <w:t>recognised</w:t>
            </w:r>
            <w:proofErr w:type="spellEnd"/>
            <w:r>
              <w:rPr>
                <w:rFonts w:eastAsia="Cambria" w:hAnsi="Cambria" w:cs="Cambria"/>
              </w:rPr>
              <w:t xml:space="preserve"> Board with at least 50% marks and </w:t>
            </w:r>
            <w:r>
              <w:rPr>
                <w:rFonts w:eastAsia="Cambria" w:hAnsi="Cambria" w:cs="Cambria"/>
              </w:rPr>
              <w:cr/>
            </w:r>
          </w:p>
          <w:p w:rsidR="001C3EF5" w:rsidRDefault="005560D5">
            <w:pPr>
              <w:spacing w:after="0" w:line="240" w:lineRule="auto"/>
              <w:ind w:right="2"/>
              <w:jc w:val="both"/>
            </w:pPr>
            <w:r>
              <w:rPr>
                <w:rFonts w:eastAsia="Cambria" w:hAnsi="Cambria" w:cs="Cambria"/>
              </w:rPr>
              <w:t xml:space="preserve">ii) Diploma in nursery Teacher education /Pre -school Education /Early Childhood Education </w:t>
            </w:r>
            <w:proofErr w:type="spellStart"/>
            <w:r>
              <w:rPr>
                <w:rFonts w:eastAsia="Cambria" w:hAnsi="Cambria" w:cs="Cambria"/>
              </w:rPr>
              <w:t>Programme</w:t>
            </w:r>
            <w:proofErr w:type="spellEnd"/>
            <w:r>
              <w:rPr>
                <w:rFonts w:eastAsia="Cambria" w:hAnsi="Cambria" w:cs="Cambria"/>
              </w:rPr>
              <w:t xml:space="preserve"> (</w:t>
            </w:r>
            <w:proofErr w:type="spellStart"/>
            <w:r>
              <w:rPr>
                <w:rFonts w:eastAsia="Cambria" w:hAnsi="Cambria" w:cs="Cambria"/>
              </w:rPr>
              <w:t>D.E.</w:t>
            </w:r>
            <w:proofErr w:type="gramStart"/>
            <w:r>
              <w:rPr>
                <w:rFonts w:eastAsia="Cambria" w:hAnsi="Cambria" w:cs="Cambria"/>
              </w:rPr>
              <w:t>C.Ed</w:t>
            </w:r>
            <w:proofErr w:type="spellEnd"/>
            <w:proofErr w:type="gramEnd"/>
            <w:r>
              <w:rPr>
                <w:rFonts w:eastAsia="Cambria" w:hAnsi="Cambria" w:cs="Cambria"/>
              </w:rPr>
              <w:t xml:space="preserve">) of duration of not less than two years or </w:t>
            </w:r>
            <w:proofErr w:type="spellStart"/>
            <w:r>
              <w:rPr>
                <w:rFonts w:eastAsia="Cambria" w:hAnsi="Cambria" w:cs="Cambria"/>
              </w:rPr>
              <w:t>B.Ed</w:t>
            </w:r>
            <w:proofErr w:type="spellEnd"/>
            <w:r>
              <w:rPr>
                <w:rFonts w:eastAsia="Cambria" w:hAnsi="Cambria" w:cs="Cambria"/>
              </w:rPr>
              <w:t xml:space="preserve"> (Nursery) from NCTE </w:t>
            </w:r>
            <w:proofErr w:type="spellStart"/>
            <w:r>
              <w:rPr>
                <w:rFonts w:eastAsia="Cambria" w:hAnsi="Cambria" w:cs="Cambria"/>
              </w:rPr>
              <w:t>recognised</w:t>
            </w:r>
            <w:proofErr w:type="spellEnd"/>
            <w:r>
              <w:rPr>
                <w:rFonts w:eastAsia="Cambria" w:hAnsi="Cambria" w:cs="Cambria"/>
              </w:rPr>
              <w:t xml:space="preserve"> institutions. </w:t>
            </w:r>
            <w:r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Consolidated amount of Rs. 21,250/- per months</w:t>
            </w:r>
          </w:p>
          <w:p w:rsidR="001C3EF5" w:rsidRDefault="001C3EF5">
            <w:pPr>
              <w:spacing w:after="0" w:line="240" w:lineRule="auto"/>
            </w:pPr>
          </w:p>
        </w:tc>
      </w:tr>
      <w:tr w:rsidR="001C3EF5">
        <w:trPr>
          <w:trHeight w:val="302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Primary Teacher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55" w:line="240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>Essential</w:t>
            </w:r>
          </w:p>
          <w:p w:rsidR="001C3EF5" w:rsidRDefault="005560D5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Cambria" w:eastAsia="Cambria" w:hAnsi="Cambria" w:cs="Cambria"/>
              </w:rPr>
              <w:t>Senior Secondary School Certificate with 50% marks or</w:t>
            </w:r>
          </w:p>
          <w:p w:rsidR="001C3EF5" w:rsidRDefault="005560D5">
            <w:pPr>
              <w:spacing w:after="69" w:line="240" w:lineRule="auto"/>
              <w:ind w:right="157"/>
              <w:jc w:val="center"/>
            </w:pPr>
            <w:r>
              <w:rPr>
                <w:rFonts w:ascii="Cambria" w:eastAsia="Cambria" w:hAnsi="Cambria" w:cs="Cambria"/>
              </w:rPr>
              <w:t>Intermediate with 50% marks or its equivalent</w:t>
            </w:r>
          </w:p>
          <w:p w:rsidR="001C3EF5" w:rsidRDefault="005560D5">
            <w:pPr>
              <w:numPr>
                <w:ilvl w:val="0"/>
                <w:numId w:val="5"/>
              </w:numPr>
              <w:spacing w:after="27" w:line="240" w:lineRule="auto"/>
              <w:ind w:hanging="360"/>
            </w:pPr>
            <w:r>
              <w:rPr>
                <w:rFonts w:asciiTheme="minorHAnsi" w:eastAsia="SimSun" w:hAnsiTheme="minorHAnsi" w:cs="SimSun"/>
                <w:sz w:val="24"/>
                <w:szCs w:val="24"/>
              </w:rPr>
              <w:t>T</w:t>
            </w:r>
            <w:r>
              <w:rPr>
                <w:rFonts w:asciiTheme="minorHAnsi" w:eastAsia="SimSun" w:hAnsiTheme="minorHAnsi" w:cs="SimSun"/>
                <w:sz w:val="24"/>
                <w:szCs w:val="24"/>
              </w:rPr>
              <w:t xml:space="preserve">he candidate should possess two years diploma in Education (D.Ed.) </w:t>
            </w:r>
            <w:r>
              <w:rPr>
                <w:rFonts w:asciiTheme="minorHAnsi" w:eastAsia="Cambria" w:hAnsiTheme="minorHAnsi" w:cs="Cambria"/>
              </w:rPr>
              <w:t xml:space="preserve">Or </w:t>
            </w:r>
            <w:r>
              <w:rPr>
                <w:rFonts w:ascii="Cambria" w:eastAsia="Cambria" w:hAnsi="Cambria" w:cs="Cambria"/>
              </w:rPr>
              <w:t>any equivalent qualification</w:t>
            </w:r>
            <w:r>
              <w:rPr>
                <w:rFonts w:ascii="Cambria" w:eastAsia="Cambria" w:hAnsi="Cambria" w:cs="Cambria"/>
              </w:rPr>
              <w:t xml:space="preserve"> as prescribed by extant KVS norms.</w:t>
            </w:r>
          </w:p>
          <w:p w:rsidR="001C3EF5" w:rsidRDefault="005560D5">
            <w:pPr>
              <w:numPr>
                <w:ilvl w:val="0"/>
                <w:numId w:val="5"/>
              </w:numPr>
              <w:spacing w:after="27" w:line="240" w:lineRule="auto"/>
              <w:ind w:hanging="360"/>
            </w:pPr>
            <w:r>
              <w:rPr>
                <w:rFonts w:ascii="Cambria" w:eastAsia="Cambria" w:hAnsi="Cambria" w:cs="Cambria"/>
              </w:rPr>
              <w:t>Pass in the Central Teacher Eligibility Test (CTET) conducted by the CBSE in accordance with the</w:t>
            </w:r>
          </w:p>
          <w:p w:rsidR="001C3EF5" w:rsidRDefault="005560D5">
            <w:pPr>
              <w:spacing w:after="69" w:line="240" w:lineRule="auto"/>
              <w:ind w:right="95"/>
              <w:jc w:val="center"/>
            </w:pPr>
            <w:r>
              <w:rPr>
                <w:rFonts w:ascii="Cambria" w:eastAsia="Cambria" w:hAnsi="Cambria" w:cs="Cambria"/>
              </w:rPr>
              <w:t>Guidelines framed by the NCTE for the purpose.</w:t>
            </w:r>
          </w:p>
          <w:p w:rsidR="001C3EF5" w:rsidRDefault="005560D5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rPr>
                <w:rFonts w:ascii="Cambria" w:eastAsia="Cambria" w:hAnsi="Cambria" w:cs="Cambria"/>
              </w:rPr>
              <w:t>Competence to teach through Hindi &amp; English media.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>Desirable: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</w:rPr>
              <w:t>Knowledge of C</w:t>
            </w:r>
            <w:r>
              <w:rPr>
                <w:rFonts w:ascii="Cambria" w:eastAsia="Cambria" w:hAnsi="Cambria" w:cs="Cambria"/>
              </w:rPr>
              <w:t>omputer Applications.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21,250/- per months</w:t>
            </w:r>
          </w:p>
        </w:tc>
      </w:tr>
      <w:tr w:rsidR="001C3EF5" w:rsidTr="00F77DC1">
        <w:trPr>
          <w:trHeight w:val="121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58"/>
              <w:jc w:val="center"/>
            </w:pPr>
            <w:r>
              <w:rPr>
                <w:rFonts w:ascii="Cambria" w:eastAsia="Cambria" w:hAnsi="Cambria" w:cs="Cambria"/>
                <w:b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Sports Coach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3" w:right="1"/>
              <w:jc w:val="both"/>
            </w:pPr>
            <w:r>
              <w:rPr>
                <w:rFonts w:ascii="Cambria" w:eastAsia="Cambria" w:hAnsi="Cambria" w:cs="Cambria"/>
              </w:rPr>
              <w:t xml:space="preserve">Diploma from NS-NIS/represented in National / State level Game / Inter university. Any equivalent coaching experience of recognized institution. Candidates having above </w:t>
            </w:r>
            <w:r>
              <w:rPr>
                <w:rFonts w:ascii="Cambria" w:eastAsia="Cambria" w:hAnsi="Cambria" w:cs="Cambria"/>
              </w:rPr>
              <w:t xml:space="preserve">qualification and </w:t>
            </w:r>
            <w:proofErr w:type="spellStart"/>
            <w:r>
              <w:rPr>
                <w:rFonts w:ascii="Cambria" w:eastAsia="Cambria" w:hAnsi="Cambria" w:cs="Cambria"/>
              </w:rPr>
              <w:t>B.</w:t>
            </w:r>
            <w:proofErr w:type="gramStart"/>
            <w:r>
              <w:rPr>
                <w:rFonts w:ascii="Cambria" w:eastAsia="Cambria" w:hAnsi="Cambria" w:cs="Cambria"/>
              </w:rPr>
              <w:t>P.Ed</w:t>
            </w:r>
            <w:proofErr w:type="spellEnd"/>
            <w:proofErr w:type="gram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M.P.Ed</w:t>
            </w:r>
            <w:proofErr w:type="spellEnd"/>
            <w:r>
              <w:rPr>
                <w:rFonts w:ascii="Cambria" w:eastAsia="Cambria" w:hAnsi="Cambria" w:cs="Cambria"/>
              </w:rPr>
              <w:t xml:space="preserve"> may be preferred.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21,250/- per months</w:t>
            </w:r>
          </w:p>
        </w:tc>
      </w:tr>
      <w:tr w:rsidR="001C3EF5" w:rsidTr="00F77DC1">
        <w:trPr>
          <w:trHeight w:val="8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Experts in Art &amp; Craft/Music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3"/>
              <w:jc w:val="both"/>
            </w:pPr>
            <w:r>
              <w:rPr>
                <w:rFonts w:ascii="Cambria" w:eastAsia="Cambria" w:hAnsi="Cambria" w:cs="Cambria"/>
              </w:rPr>
              <w:t xml:space="preserve">Graduate Degree/Diploma in the concerned filed having high order of proficiency / expertise in the relevant field of Art &amp; </w:t>
            </w:r>
            <w:r>
              <w:rPr>
                <w:rFonts w:ascii="Cambria" w:eastAsia="Cambria" w:hAnsi="Cambria" w:cs="Cambria"/>
              </w:rPr>
              <w:t>Craft. /MUSIC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21,250/- per months</w:t>
            </w:r>
          </w:p>
        </w:tc>
      </w:tr>
      <w:tr w:rsidR="001C3EF5">
        <w:trPr>
          <w:trHeight w:val="8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6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Nurse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</w:rPr>
              <w:t>Diploma in Nursing from Recognized Institution</w:t>
            </w:r>
          </w:p>
          <w:p w:rsidR="001C3EF5" w:rsidRDefault="005560D5">
            <w:pPr>
              <w:spacing w:after="0" w:line="240" w:lineRule="auto"/>
              <w:ind w:right="1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OR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  <w:sz w:val="24"/>
              </w:rPr>
              <w:t>Equivalent Qualification as per KVS Norms.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Rs. 750/- per day</w:t>
            </w:r>
          </w:p>
        </w:tc>
      </w:tr>
      <w:tr w:rsidR="001C3EF5">
        <w:trPr>
          <w:trHeight w:val="108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right="62"/>
              <w:jc w:val="center"/>
            </w:pPr>
            <w: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Educational Counsellor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3" w:right="57"/>
            </w:pPr>
            <w:r>
              <w:rPr>
                <w:rFonts w:ascii="Cambria" w:eastAsia="Cambria" w:hAnsi="Cambria" w:cs="Cambria"/>
              </w:rPr>
              <w:t>BA/B.Sc. (Psychology) with certificate of Diploma</w:t>
            </w:r>
            <w:r>
              <w:rPr>
                <w:rFonts w:ascii="Cambria" w:eastAsia="Cambria" w:hAnsi="Cambria" w:cs="Cambria"/>
              </w:rPr>
              <w:t xml:space="preserve"> in Counselling. Minimum of </w:t>
            </w:r>
            <w:proofErr w:type="gramStart"/>
            <w:r>
              <w:rPr>
                <w:rFonts w:ascii="Cambria" w:eastAsia="Cambria" w:hAnsi="Cambria" w:cs="Cambria"/>
              </w:rPr>
              <w:t>1 year</w:t>
            </w:r>
            <w:proofErr w:type="gramEnd"/>
            <w:r>
              <w:rPr>
                <w:rFonts w:ascii="Cambria" w:eastAsia="Cambria" w:hAnsi="Cambria" w:cs="Cambria"/>
              </w:rPr>
              <w:t xml:space="preserve"> Experience in career / Educational Counselling to students and schools.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25,000/- per months</w:t>
            </w:r>
          </w:p>
        </w:tc>
      </w:tr>
      <w:tr w:rsidR="001C3EF5">
        <w:trPr>
          <w:trHeight w:val="108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129"/>
            </w:pPr>
            <w:r>
              <w:rPr>
                <w:rFonts w:ascii="Cambria" w:eastAsia="Cambria" w:hAnsi="Cambria" w:cs="Cambria"/>
                <w:b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Kannada Teacher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6" w:lineRule="auto"/>
              <w:ind w:left="3"/>
              <w:jc w:val="both"/>
            </w:pPr>
            <w:r>
              <w:rPr>
                <w:rFonts w:ascii="Cambria" w:eastAsia="Cambria" w:hAnsi="Cambria" w:cs="Cambria"/>
              </w:rPr>
              <w:t xml:space="preserve">Graduate or equivalent degree in Kannada with at least 50% marks from any </w:t>
            </w:r>
            <w:r>
              <w:rPr>
                <w:rFonts w:ascii="Cambria" w:eastAsia="Cambria" w:hAnsi="Cambria" w:cs="Cambria"/>
              </w:rPr>
              <w:t>recognized University / Institute and B.Ed. or equivalent / Pass in CTET &amp; working knowledge of Hindi and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</w:rPr>
              <w:t>English.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21,250/- per months (Rs. 26,250/-   for teaching Secondary classes)</w:t>
            </w:r>
          </w:p>
        </w:tc>
      </w:tr>
      <w:tr w:rsidR="001C3EF5" w:rsidTr="00A701FE">
        <w:trPr>
          <w:trHeight w:val="853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129"/>
            </w:pPr>
            <w:r>
              <w:rPr>
                <w:rFonts w:ascii="Cambria" w:eastAsia="Cambria" w:hAnsi="Cambria" w:cs="Cambria"/>
                <w:b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Yoga Teacher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</w:rPr>
              <w:t xml:space="preserve">Graduate in any subject from </w:t>
            </w:r>
            <w:r>
              <w:rPr>
                <w:rFonts w:ascii="Cambria" w:eastAsia="Cambria" w:hAnsi="Cambria" w:cs="Cambria"/>
              </w:rPr>
              <w:t xml:space="preserve">a Recognized University and </w:t>
            </w:r>
            <w:proofErr w:type="gramStart"/>
            <w:r>
              <w:rPr>
                <w:rFonts w:ascii="Cambria" w:eastAsia="Cambria" w:hAnsi="Cambria" w:cs="Cambria"/>
              </w:rPr>
              <w:t>one year</w:t>
            </w:r>
            <w:proofErr w:type="gramEnd"/>
            <w:r>
              <w:rPr>
                <w:rFonts w:ascii="Cambria" w:eastAsia="Cambria" w:hAnsi="Cambria" w:cs="Cambria"/>
              </w:rPr>
              <w:t xml:space="preserve"> training in Yoga from recognized institute.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  <w:ind w:right="11"/>
            </w:pPr>
            <w:r>
              <w:rPr>
                <w:rFonts w:ascii="Cambria" w:eastAsia="Cambria" w:hAnsi="Cambria" w:cs="Cambria"/>
              </w:rPr>
              <w:t>Consolidated amount of Rs. 21,250/- per months</w:t>
            </w:r>
          </w:p>
        </w:tc>
      </w:tr>
      <w:tr w:rsidR="001C3EF5" w:rsidTr="00F77DC1">
        <w:trPr>
          <w:trHeight w:val="161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129"/>
            </w:pPr>
            <w:r>
              <w:rPr>
                <w:rFonts w:ascii="Cambria" w:eastAsia="Cambria" w:hAnsi="Cambria" w:cs="Cambria"/>
                <w:b/>
              </w:rPr>
              <w:t>12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F5" w:rsidRDefault="005560D5">
            <w:pPr>
              <w:spacing w:after="0" w:line="240" w:lineRule="auto"/>
              <w:ind w:left="4"/>
            </w:pPr>
            <w:r>
              <w:rPr>
                <w:rFonts w:ascii="Cambria" w:eastAsia="Cambria" w:hAnsi="Cambria" w:cs="Cambria"/>
              </w:rPr>
              <w:t>German Teacher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1" w:line="244" w:lineRule="auto"/>
              <w:ind w:left="3"/>
            </w:pPr>
            <w:r>
              <w:rPr>
                <w:rFonts w:ascii="Cambria" w:eastAsia="Cambria" w:hAnsi="Cambria" w:cs="Cambria"/>
              </w:rPr>
              <w:t xml:space="preserve">Graduate or equivalent degree in German with at least 50% marks from any recognized University / Institute </w:t>
            </w:r>
            <w:r>
              <w:rPr>
                <w:rFonts w:ascii="Cambria" w:eastAsia="Cambria" w:hAnsi="Cambria" w:cs="Cambria"/>
              </w:rPr>
              <w:t>and B.Ed. or equivalent / Pass in CTET &amp; working knowledge of Hindi and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</w:rPr>
              <w:t>English.</w:t>
            </w:r>
          </w:p>
          <w:p w:rsidR="001C3EF5" w:rsidRDefault="005560D5">
            <w:pPr>
              <w:spacing w:after="0" w:line="240" w:lineRule="auto"/>
              <w:ind w:left="7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OR</w:t>
            </w:r>
          </w:p>
          <w:p w:rsidR="001C3EF5" w:rsidRDefault="005560D5">
            <w:pPr>
              <w:spacing w:after="0" w:line="240" w:lineRule="auto"/>
              <w:ind w:left="3"/>
            </w:pPr>
            <w:r>
              <w:rPr>
                <w:rFonts w:ascii="Cambria" w:eastAsia="Cambria" w:hAnsi="Cambria" w:cs="Cambria"/>
                <w:sz w:val="24"/>
              </w:rPr>
              <w:t>Equivalent Qualification as per KVS Norms.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F5" w:rsidRDefault="005560D5">
            <w:pPr>
              <w:spacing w:after="0" w:line="240" w:lineRule="auto"/>
            </w:pPr>
            <w:r>
              <w:rPr>
                <w:rFonts w:ascii="Cambria" w:eastAsia="Cambria" w:hAnsi="Cambria" w:cs="Cambria"/>
              </w:rPr>
              <w:t>As per KVS Norms</w:t>
            </w:r>
          </w:p>
          <w:p w:rsidR="001C3EF5" w:rsidRDefault="001C3EF5">
            <w:pPr>
              <w:spacing w:after="0" w:line="240" w:lineRule="auto"/>
            </w:pPr>
          </w:p>
        </w:tc>
      </w:tr>
    </w:tbl>
    <w:p w:rsidR="001C3EF5" w:rsidRDefault="001C3EF5">
      <w:pPr>
        <w:spacing w:after="125" w:line="263" w:lineRule="auto"/>
        <w:ind w:right="38"/>
      </w:pPr>
    </w:p>
    <w:p w:rsidR="001C3EF5" w:rsidRDefault="005560D5">
      <w:pPr>
        <w:pStyle w:val="ListParagraph"/>
        <w:spacing w:before="409" w:after="104"/>
        <w:ind w:left="72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IMPORTANT NOTE:</w:t>
      </w:r>
    </w:p>
    <w:p w:rsidR="001C3EF5" w:rsidRDefault="005560D5">
      <w:pPr>
        <w:pStyle w:val="ListParagraph"/>
        <w:numPr>
          <w:ilvl w:val="0"/>
          <w:numId w:val="6"/>
        </w:numPr>
        <w:spacing w:after="125" w:line="263" w:lineRule="auto"/>
        <w:ind w:right="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For details of essential qualification in respect of * marked posts, please refer to recruitment </w:t>
      </w:r>
    </w:p>
    <w:p w:rsidR="001C3EF5" w:rsidRDefault="005560D5">
      <w:pPr>
        <w:spacing w:after="125" w:line="263" w:lineRule="auto"/>
        <w:ind w:right="38"/>
      </w:pPr>
      <w:r>
        <w:rPr>
          <w:rFonts w:ascii="Times New Roman" w:eastAsia="Times New Roman" w:hAnsi="Times New Roman" w:cs="Times New Roman"/>
          <w:sz w:val="24"/>
        </w:rPr>
        <w:t xml:space="preserve">           rules at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www.kvsangathan.nic.in</w:t>
        </w:r>
      </w:hyperlink>
      <w:hyperlink r:id="rId8" w:history="1">
        <w:r>
          <w:rPr>
            <w:rFonts w:ascii="Times New Roman" w:eastAsia="Times New Roman" w:hAnsi="Times New Roman" w:cs="Times New Roman"/>
            <w:sz w:val="24"/>
          </w:rPr>
          <w:t>.</w:t>
        </w:r>
      </w:hyperlink>
    </w:p>
    <w:p w:rsidR="001C3EF5" w:rsidRDefault="005560D5">
      <w:pPr>
        <w:numPr>
          <w:ilvl w:val="0"/>
          <w:numId w:val="7"/>
        </w:numPr>
        <w:spacing w:after="125" w:line="263" w:lineRule="auto"/>
        <w:ind w:right="38" w:hanging="420"/>
      </w:pPr>
      <w:r>
        <w:rPr>
          <w:rFonts w:ascii="Times New Roman" w:eastAsia="Times New Roman" w:hAnsi="Times New Roman" w:cs="Times New Roman"/>
          <w:sz w:val="24"/>
        </w:rPr>
        <w:t>Bilingual proficienc</w:t>
      </w:r>
      <w:r>
        <w:rPr>
          <w:rFonts w:ascii="Times New Roman" w:eastAsia="Times New Roman" w:hAnsi="Times New Roman" w:cs="Times New Roman"/>
          <w:sz w:val="24"/>
        </w:rPr>
        <w:t xml:space="preserve">y in Hindi and English for all posts. </w:t>
      </w:r>
    </w:p>
    <w:p w:rsidR="001C3EF5" w:rsidRDefault="005560D5">
      <w:pPr>
        <w:numPr>
          <w:ilvl w:val="0"/>
          <w:numId w:val="7"/>
        </w:numPr>
        <w:spacing w:after="125" w:line="263" w:lineRule="auto"/>
        <w:ind w:right="38" w:hanging="420"/>
      </w:pPr>
      <w:r>
        <w:rPr>
          <w:rFonts w:ascii="Times New Roman" w:eastAsia="Times New Roman" w:hAnsi="Times New Roman" w:cs="Times New Roman"/>
          <w:sz w:val="24"/>
        </w:rPr>
        <w:t xml:space="preserve">Candidates should bring original and a set of </w:t>
      </w:r>
      <w:proofErr w:type="spellStart"/>
      <w:r>
        <w:rPr>
          <w:rFonts w:ascii="Times New Roman" w:eastAsia="Times New Roman" w:hAnsi="Times New Roman" w:cs="Times New Roman"/>
          <w:sz w:val="24"/>
        </w:rPr>
        <w:t>self attested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copies of certificates, testimonials and passport size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photograph.Remuneration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as per KVS rules.</w:t>
      </w:r>
    </w:p>
    <w:p w:rsidR="001C3EF5" w:rsidRDefault="005560D5">
      <w:pPr>
        <w:numPr>
          <w:ilvl w:val="0"/>
          <w:numId w:val="7"/>
        </w:numPr>
        <w:spacing w:after="125" w:line="263" w:lineRule="auto"/>
        <w:ind w:right="38" w:hanging="420"/>
      </w:pPr>
      <w:r>
        <w:rPr>
          <w:rFonts w:ascii="Times New Roman" w:eastAsia="Times New Roman" w:hAnsi="Times New Roman" w:cs="Times New Roman"/>
          <w:sz w:val="24"/>
        </w:rPr>
        <w:t>No TA/ DA will be paid for attending the interview.</w:t>
      </w:r>
    </w:p>
    <w:p w:rsidR="001C3EF5" w:rsidRDefault="005560D5">
      <w:pPr>
        <w:numPr>
          <w:ilvl w:val="0"/>
          <w:numId w:val="7"/>
        </w:numPr>
        <w:spacing w:after="125" w:line="263" w:lineRule="auto"/>
        <w:ind w:right="38" w:hanging="420"/>
      </w:pPr>
      <w:r>
        <w:rPr>
          <w:rFonts w:ascii="Times New Roman" w:eastAsia="Times New Roman" w:hAnsi="Times New Roman" w:cs="Times New Roman"/>
          <w:sz w:val="24"/>
        </w:rPr>
        <w:t>Knowledg</w:t>
      </w:r>
      <w:r>
        <w:rPr>
          <w:rFonts w:ascii="Times New Roman" w:eastAsia="Times New Roman" w:hAnsi="Times New Roman" w:cs="Times New Roman"/>
          <w:sz w:val="24"/>
        </w:rPr>
        <w:t>e of Computer desirable for all posts. Terms and conditions as per KVS norms.</w:t>
      </w:r>
    </w:p>
    <w:p w:rsidR="001C3EF5" w:rsidRDefault="005560D5">
      <w:pPr>
        <w:numPr>
          <w:ilvl w:val="0"/>
          <w:numId w:val="7"/>
        </w:numPr>
        <w:spacing w:after="124"/>
        <w:ind w:right="38" w:hanging="420"/>
      </w:pPr>
      <w:r>
        <w:rPr>
          <w:rFonts w:ascii="Times New Roman" w:eastAsia="Times New Roman" w:hAnsi="Times New Roman" w:cs="Times New Roman"/>
          <w:b/>
          <w:sz w:val="24"/>
        </w:rPr>
        <w:t>Minimum and Maximum age in between 18-65 years as on 31.03.202</w:t>
      </w:r>
      <w:r>
        <w:rPr>
          <w:rFonts w:ascii="Times New Roman" w:eastAsia="Times New Roman" w:hAnsi="Times New Roman" w:cs="Times New Roman"/>
          <w:b/>
          <w:sz w:val="24"/>
        </w:rPr>
        <w:t>4</w:t>
      </w:r>
    </w:p>
    <w:p w:rsidR="001C3EF5" w:rsidRDefault="005560D5">
      <w:pPr>
        <w:numPr>
          <w:ilvl w:val="0"/>
          <w:numId w:val="7"/>
        </w:numPr>
        <w:spacing w:after="125" w:line="263" w:lineRule="auto"/>
        <w:ind w:right="38" w:hanging="420"/>
      </w:pPr>
      <w:r>
        <w:rPr>
          <w:rFonts w:ascii="Times New Roman" w:eastAsia="Times New Roman" w:hAnsi="Times New Roman" w:cs="Times New Roman"/>
          <w:sz w:val="24"/>
        </w:rPr>
        <w:t>In the absence of CTET qualified candidate, candidate without CTET qualification may be considered.</w:t>
      </w:r>
    </w:p>
    <w:sectPr w:rsidR="001C3EF5">
      <w:pgSz w:w="12240" w:h="20160"/>
      <w:pgMar w:top="166" w:right="1266" w:bottom="7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D5" w:rsidRDefault="005560D5">
      <w:pPr>
        <w:spacing w:line="240" w:lineRule="auto"/>
      </w:pPr>
      <w:r>
        <w:separator/>
      </w:r>
    </w:p>
  </w:endnote>
  <w:endnote w:type="continuationSeparator" w:id="0">
    <w:p w:rsidR="005560D5" w:rsidRDefault="00556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D5" w:rsidRDefault="005560D5">
      <w:pPr>
        <w:spacing w:after="0"/>
      </w:pPr>
      <w:r>
        <w:separator/>
      </w:r>
    </w:p>
  </w:footnote>
  <w:footnote w:type="continuationSeparator" w:id="0">
    <w:p w:rsidR="005560D5" w:rsidRDefault="005560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7"/>
      </w:pPr>
      <w:rPr>
        <w:rFonts w:ascii="Cambria" w:eastAsia="Cambria" w:hAnsi="Cambria" w:cs="Cambria"/>
        <w:b w:val="0"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3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7"/>
      </w:pPr>
      <w:rPr>
        <w:rFonts w:ascii="Cambria" w:eastAsia="Cambria" w:hAnsi="Cambria" w:cs="Cambria"/>
        <w:b w:val="0"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lowerRoman"/>
      <w:lvlText w:val="(%1)"/>
      <w:lvlJc w:val="left"/>
      <w:pPr>
        <w:ind w:left="380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6"/>
    <w:multiLevelType w:val="multilevel"/>
    <w:tmpl w:val="00000006"/>
    <w:lvl w:ilvl="0">
      <w:start w:val="2"/>
      <w:numFmt w:val="decimal"/>
      <w:lvlText w:val="(%1)"/>
      <w:lvlJc w:val="left"/>
      <w:pPr>
        <w:ind w:left="361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7"/>
      </w:pPr>
      <w:rPr>
        <w:rFonts w:ascii="Cambria" w:eastAsia="Cambria" w:hAnsi="Cambria" w:cs="Cambria"/>
        <w:b/>
        <w:bCs/>
        <w:i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F5"/>
    <w:rsid w:val="001C3EF5"/>
    <w:rsid w:val="005560D5"/>
    <w:rsid w:val="00A701FE"/>
    <w:rsid w:val="00ED76FC"/>
    <w:rsid w:val="00F77DC1"/>
    <w:rsid w:val="21026F8C"/>
    <w:rsid w:val="4C4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98A1"/>
  <w15:docId w15:val="{958D8D12-5857-4206-B1A0-4897CF25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sangathan.ni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sangathan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7</cp:revision>
  <dcterms:created xsi:type="dcterms:W3CDTF">2023-03-01T09:11:00Z</dcterms:created>
  <dcterms:modified xsi:type="dcterms:W3CDTF">2024-02-24T05:44:00Z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45EB7D6FF47A4C0A9BEDF8D72EADB8FB_13</vt:lpwstr>
  </property>
  <property fmtid="{D5CDD505-2E9C-101B-9397-08002B2CF9AE}" pid="3" name="KSOProductBuildVer">
    <vt:lpwstr>1033-12.2.0.13431</vt:lpwstr>
  </property>
</Properties>
</file>